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3" w:rsidRDefault="00A866D3">
      <w:pPr>
        <w:spacing w:before="10" w:line="100" w:lineRule="exact"/>
        <w:rPr>
          <w:sz w:val="10"/>
          <w:szCs w:val="10"/>
        </w:rPr>
      </w:pPr>
    </w:p>
    <w:p w:rsidR="00C12FE7" w:rsidRPr="00C12FE7" w:rsidRDefault="00C12FE7" w:rsidP="00C12FE7">
      <w:pPr>
        <w:jc w:val="center"/>
        <w:rPr>
          <w:b/>
          <w:sz w:val="24"/>
          <w:szCs w:val="24"/>
        </w:rPr>
      </w:pPr>
      <w:r w:rsidRPr="00C12FE7">
        <w:rPr>
          <w:b/>
          <w:sz w:val="24"/>
          <w:szCs w:val="24"/>
        </w:rPr>
        <w:t xml:space="preserve">HOẠT ĐỘNG NGHIÊN CỨU KHOA HỌC NÂNG CAO GIÁ TRỊ </w:t>
      </w:r>
    </w:p>
    <w:p w:rsidR="00C12FE7" w:rsidRPr="00C12FE7" w:rsidRDefault="00C12FE7" w:rsidP="00C12FE7">
      <w:pPr>
        <w:jc w:val="center"/>
        <w:rPr>
          <w:b/>
          <w:sz w:val="24"/>
          <w:szCs w:val="24"/>
        </w:rPr>
      </w:pPr>
      <w:r w:rsidRPr="00C12FE7">
        <w:rPr>
          <w:b/>
          <w:sz w:val="24"/>
          <w:szCs w:val="24"/>
        </w:rPr>
        <w:t>SẢN PHẨM NÔNG NGHIỆP GẮN VỚI PHÁT TRIỂN DU LỊCH TẠI TỈNH AN GIANG</w:t>
      </w:r>
    </w:p>
    <w:p w:rsidR="00C12FE7" w:rsidRDefault="00C12FE7">
      <w:pPr>
        <w:ind w:left="5558"/>
        <w:rPr>
          <w:i/>
          <w:sz w:val="24"/>
          <w:szCs w:val="24"/>
        </w:rPr>
      </w:pPr>
    </w:p>
    <w:p w:rsidR="00A866D3" w:rsidRPr="00C12FE7" w:rsidRDefault="005D6C5F" w:rsidP="00C12FE7">
      <w:pPr>
        <w:jc w:val="right"/>
        <w:rPr>
          <w:b/>
          <w:sz w:val="24"/>
          <w:szCs w:val="24"/>
        </w:rPr>
      </w:pPr>
      <w:r w:rsidRPr="00C12FE7">
        <w:rPr>
          <w:b/>
          <w:sz w:val="24"/>
          <w:szCs w:val="24"/>
        </w:rPr>
        <w:t>Sở</w:t>
      </w:r>
      <w:r w:rsidRPr="00C12FE7">
        <w:rPr>
          <w:b/>
          <w:spacing w:val="-1"/>
          <w:sz w:val="24"/>
          <w:szCs w:val="24"/>
        </w:rPr>
        <w:t xml:space="preserve"> </w:t>
      </w:r>
      <w:r w:rsidRPr="00C12FE7">
        <w:rPr>
          <w:b/>
          <w:sz w:val="24"/>
          <w:szCs w:val="24"/>
        </w:rPr>
        <w:t>Khoa học</w:t>
      </w:r>
      <w:r w:rsidRPr="00C12FE7">
        <w:rPr>
          <w:b/>
          <w:spacing w:val="-1"/>
          <w:sz w:val="24"/>
          <w:szCs w:val="24"/>
        </w:rPr>
        <w:t xml:space="preserve"> v</w:t>
      </w:r>
      <w:r w:rsidRPr="00C12FE7">
        <w:rPr>
          <w:b/>
          <w:sz w:val="24"/>
          <w:szCs w:val="24"/>
        </w:rPr>
        <w:t>à Công n</w:t>
      </w:r>
      <w:r w:rsidRPr="00C12FE7">
        <w:rPr>
          <w:b/>
          <w:spacing w:val="2"/>
          <w:sz w:val="24"/>
          <w:szCs w:val="24"/>
        </w:rPr>
        <w:t>g</w:t>
      </w:r>
      <w:r w:rsidRPr="00C12FE7">
        <w:rPr>
          <w:b/>
          <w:spacing w:val="1"/>
          <w:sz w:val="24"/>
          <w:szCs w:val="24"/>
        </w:rPr>
        <w:t>h</w:t>
      </w:r>
      <w:r w:rsidRPr="00C12FE7">
        <w:rPr>
          <w:b/>
          <w:sz w:val="24"/>
          <w:szCs w:val="24"/>
        </w:rPr>
        <w:t>ệ</w:t>
      </w:r>
      <w:r w:rsidRPr="00C12FE7">
        <w:rPr>
          <w:b/>
          <w:spacing w:val="-1"/>
          <w:sz w:val="24"/>
          <w:szCs w:val="24"/>
        </w:rPr>
        <w:t xml:space="preserve"> </w:t>
      </w:r>
      <w:r w:rsidRPr="00C12FE7">
        <w:rPr>
          <w:b/>
          <w:sz w:val="24"/>
          <w:szCs w:val="24"/>
        </w:rPr>
        <w:t xml:space="preserve">An </w:t>
      </w:r>
      <w:r w:rsidR="00C12FE7">
        <w:rPr>
          <w:b/>
          <w:sz w:val="24"/>
          <w:szCs w:val="24"/>
        </w:rPr>
        <w:t>G</w:t>
      </w:r>
      <w:r w:rsidRPr="00C12FE7">
        <w:rPr>
          <w:b/>
          <w:sz w:val="24"/>
          <w:szCs w:val="24"/>
        </w:rPr>
        <w:t>iang</w:t>
      </w:r>
    </w:p>
    <w:p w:rsidR="00A866D3" w:rsidRDefault="00A866D3">
      <w:pPr>
        <w:spacing w:before="3" w:line="160" w:lineRule="exact"/>
        <w:rPr>
          <w:sz w:val="16"/>
          <w:szCs w:val="16"/>
        </w:rPr>
      </w:pPr>
    </w:p>
    <w:p w:rsidR="00A866D3" w:rsidRDefault="00A866D3">
      <w:pPr>
        <w:spacing w:line="200" w:lineRule="exact"/>
      </w:pPr>
    </w:p>
    <w:p w:rsidR="00A866D3" w:rsidRDefault="00A866D3">
      <w:pPr>
        <w:spacing w:line="200" w:lineRule="exact"/>
      </w:pPr>
    </w:p>
    <w:p w:rsidR="00A866D3" w:rsidRDefault="005D6C5F">
      <w:pPr>
        <w:ind w:left="102" w:right="6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vùn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BSC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nh 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nô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3"/>
          <w:sz w:val="28"/>
          <w:szCs w:val="28"/>
        </w:rPr>
        <w:t>ự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 xml:space="preserve">”.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5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eo</w:t>
      </w:r>
    </w:p>
    <w:p w:rsidR="00A866D3" w:rsidRDefault="005D6C5F">
      <w:pPr>
        <w:ind w:left="102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4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ả, </w:t>
      </w:r>
      <w:r>
        <w:rPr>
          <w:spacing w:val="-1"/>
          <w:sz w:val="28"/>
          <w:szCs w:val="28"/>
        </w:rPr>
        <w:t>sứ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ây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ại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>
        <w:rPr>
          <w:spacing w:val="3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02</w:t>
      </w:r>
      <w:r>
        <w:rPr>
          <w:sz w:val="28"/>
          <w:szCs w:val="28"/>
        </w:rPr>
        <w:t>%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6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6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ấu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ngh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6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 xml:space="preserve">ây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9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ược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3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a,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ời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tế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 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ặc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lại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ai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3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6-</w:t>
      </w:r>
      <w:r>
        <w:rPr>
          <w:spacing w:val="-1"/>
          <w:sz w:val="28"/>
          <w:szCs w:val="28"/>
        </w:rPr>
        <w:t>202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rước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 xml:space="preserve">h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ới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3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hậ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iếp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tụ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3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A866D3" w:rsidRDefault="00A866D3">
      <w:pPr>
        <w:spacing w:before="4" w:line="120" w:lineRule="exact"/>
        <w:rPr>
          <w:sz w:val="12"/>
          <w:szCs w:val="12"/>
        </w:rPr>
      </w:pPr>
    </w:p>
    <w:p w:rsidR="00A866D3" w:rsidRDefault="005D6C5F">
      <w:pPr>
        <w:ind w:left="822"/>
        <w:rPr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t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ứu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a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â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á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z w:val="28"/>
          <w:szCs w:val="28"/>
        </w:rPr>
        <w:t>trị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A866D3" w:rsidRDefault="005D6C5F">
      <w:pPr>
        <w:spacing w:line="320" w:lineRule="exact"/>
        <w:ind w:left="102" w:right="5141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ệp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 xml:space="preserve">ển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ị</w:t>
      </w:r>
      <w:r>
        <w:rPr>
          <w:b/>
          <w:sz w:val="28"/>
          <w:szCs w:val="28"/>
        </w:rPr>
        <w:t>ch:</w:t>
      </w:r>
    </w:p>
    <w:p w:rsidR="00A866D3" w:rsidRDefault="00A866D3">
      <w:pPr>
        <w:spacing w:before="5" w:line="100" w:lineRule="exact"/>
        <w:rPr>
          <w:sz w:val="11"/>
          <w:szCs w:val="11"/>
        </w:rPr>
      </w:pPr>
    </w:p>
    <w:p w:rsidR="00A866D3" w:rsidRDefault="005D6C5F">
      <w:pPr>
        <w:ind w:left="102" w:right="61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Đại</w:t>
      </w:r>
      <w:r>
        <w:rPr>
          <w:spacing w:val="2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 Đả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ây </w:t>
      </w:r>
      <w:r>
        <w:rPr>
          <w:spacing w:val="3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lị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1"/>
          <w:sz w:val="28"/>
          <w:szCs w:val="28"/>
        </w:rPr>
        <w:t xml:space="preserve"> đó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 các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ằm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nô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ời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riển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Cụ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ể,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ay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</w:p>
    <w:p w:rsidR="00A866D3" w:rsidRDefault="005D6C5F">
      <w:pPr>
        <w:spacing w:line="320" w:lineRule="exact"/>
        <w:ind w:left="102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ê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ệt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</w:p>
    <w:p w:rsidR="00A866D3" w:rsidRDefault="005D6C5F">
      <w:pPr>
        <w:spacing w:line="320" w:lineRule="exact"/>
        <w:ind w:left="102" w:right="24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rợ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đồ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A866D3" w:rsidRDefault="00A866D3">
      <w:pPr>
        <w:spacing w:before="2" w:line="120" w:lineRule="exact"/>
        <w:rPr>
          <w:sz w:val="12"/>
          <w:szCs w:val="12"/>
        </w:rPr>
      </w:pPr>
    </w:p>
    <w:p w:rsidR="00A866D3" w:rsidRDefault="005D6C5F">
      <w:pPr>
        <w:ind w:left="102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ển các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nô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lị</w:t>
      </w:r>
      <w:r>
        <w:rPr>
          <w:sz w:val="28"/>
          <w:szCs w:val="28"/>
        </w:rPr>
        <w:t>ch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sở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3"/>
          <w:sz w:val="28"/>
          <w:szCs w:val="28"/>
        </w:rPr>
        <w:t>ừ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ại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 xml:space="preserve">ện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cù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z w:val="28"/>
          <w:szCs w:val="28"/>
        </w:rPr>
        <w:t xml:space="preserve">ỹ  </w:t>
      </w:r>
      <w:r>
        <w:rPr>
          <w:spacing w:val="1"/>
          <w:sz w:val="28"/>
          <w:szCs w:val="28"/>
        </w:rPr>
        <w:t>Hò</w:t>
      </w:r>
      <w:r>
        <w:rPr>
          <w:sz w:val="28"/>
          <w:szCs w:val="28"/>
        </w:rPr>
        <w:t xml:space="preserve">a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Hưn</w:t>
      </w:r>
      <w:r>
        <w:rPr>
          <w:sz w:val="28"/>
          <w:szCs w:val="28"/>
        </w:rPr>
        <w:t xml:space="preserve">g </w:t>
      </w:r>
      <w:r>
        <w:rPr>
          <w:spacing w:val="2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hố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Lon</w:t>
      </w:r>
      <w:r>
        <w:rPr>
          <w:sz w:val="28"/>
          <w:szCs w:val="28"/>
        </w:rPr>
        <w:t xml:space="preserve">g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n)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ảy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Nú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uy</w:t>
      </w:r>
      <w:r>
        <w:rPr>
          <w:sz w:val="28"/>
          <w:szCs w:val="28"/>
        </w:rPr>
        <w:t>ện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hú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…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ước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ược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bậ</w:t>
      </w:r>
      <w:r>
        <w:rPr>
          <w:spacing w:val="1"/>
          <w:sz w:val="28"/>
          <w:szCs w:val="28"/>
        </w:rPr>
        <w:t>t:</w:t>
      </w:r>
    </w:p>
    <w:p w:rsidR="00A866D3" w:rsidRDefault="00A866D3">
      <w:pPr>
        <w:spacing w:before="2" w:line="120" w:lineRule="exact"/>
        <w:rPr>
          <w:sz w:val="12"/>
          <w:szCs w:val="12"/>
        </w:rPr>
      </w:pPr>
    </w:p>
    <w:p w:rsidR="00A866D3" w:rsidRDefault="005D6C5F">
      <w:pPr>
        <w:ind w:left="82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“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gh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ên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ứ</w:t>
      </w:r>
      <w:r>
        <w:rPr>
          <w:i/>
          <w:sz w:val="28"/>
          <w:szCs w:val="28"/>
        </w:rPr>
        <w:t>u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ả</w:t>
      </w:r>
      <w:r>
        <w:rPr>
          <w:i/>
          <w:sz w:val="28"/>
          <w:szCs w:val="28"/>
        </w:rPr>
        <w:t>o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tồ</w:t>
      </w:r>
      <w:r>
        <w:rPr>
          <w:i/>
          <w:sz w:val="28"/>
          <w:szCs w:val="28"/>
        </w:rPr>
        <w:t>n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z w:val="28"/>
          <w:szCs w:val="28"/>
        </w:rPr>
        <w:t>a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ạ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ự</w:t>
      </w:r>
      <w:r>
        <w:rPr>
          <w:i/>
          <w:sz w:val="28"/>
          <w:szCs w:val="28"/>
        </w:rPr>
        <w:t>c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ậ</w:t>
      </w:r>
      <w:r>
        <w:rPr>
          <w:i/>
          <w:sz w:val="28"/>
          <w:szCs w:val="28"/>
        </w:rPr>
        <w:t>t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2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ụ</w:t>
      </w:r>
      <w:r>
        <w:rPr>
          <w:i/>
          <w:sz w:val="28"/>
          <w:szCs w:val="28"/>
        </w:rPr>
        <w:t>c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ụ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há</w:t>
      </w:r>
      <w:r>
        <w:rPr>
          <w:i/>
          <w:sz w:val="28"/>
          <w:szCs w:val="28"/>
        </w:rPr>
        <w:t>t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iển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u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ị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h</w:t>
      </w:r>
    </w:p>
    <w:p w:rsidR="00A866D3" w:rsidRDefault="005D6C5F" w:rsidP="0094141D">
      <w:pPr>
        <w:spacing w:line="320" w:lineRule="exact"/>
        <w:ind w:left="102" w:right="68"/>
        <w:jc w:val="both"/>
        <w:rPr>
          <w:sz w:val="26"/>
          <w:szCs w:val="26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in</w:t>
      </w:r>
      <w:r>
        <w:rPr>
          <w:i/>
          <w:sz w:val="28"/>
          <w:szCs w:val="28"/>
        </w:rPr>
        <w:t>h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há</w:t>
      </w:r>
      <w:r>
        <w:rPr>
          <w:i/>
          <w:sz w:val="28"/>
          <w:szCs w:val="28"/>
        </w:rPr>
        <w:t>i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ên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đị</w:t>
      </w:r>
      <w:r>
        <w:rPr>
          <w:i/>
          <w:sz w:val="28"/>
          <w:szCs w:val="28"/>
        </w:rPr>
        <w:t>a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bà</w:t>
      </w:r>
      <w:r>
        <w:rPr>
          <w:i/>
          <w:sz w:val="28"/>
          <w:szCs w:val="28"/>
        </w:rPr>
        <w:t>n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z w:val="28"/>
          <w:szCs w:val="28"/>
        </w:rPr>
        <w:t>xã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M</w:t>
      </w:r>
      <w:r>
        <w:rPr>
          <w:i/>
          <w:sz w:val="28"/>
          <w:szCs w:val="28"/>
        </w:rPr>
        <w:t>ỹ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ò</w:t>
      </w:r>
      <w:r>
        <w:rPr>
          <w:i/>
          <w:sz w:val="28"/>
          <w:szCs w:val="28"/>
        </w:rPr>
        <w:t>a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ư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pacing w:val="21"/>
          <w:sz w:val="28"/>
          <w:szCs w:val="28"/>
        </w:rPr>
        <w:t xml:space="preserve"> </w:t>
      </w:r>
      <w:r>
        <w:rPr>
          <w:i/>
          <w:sz w:val="28"/>
          <w:szCs w:val="28"/>
        </w:rPr>
        <w:t>TP</w:t>
      </w:r>
      <w:r>
        <w:rPr>
          <w:i/>
          <w:spacing w:val="22"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on</w:t>
      </w:r>
      <w:r>
        <w:rPr>
          <w:i/>
          <w:sz w:val="28"/>
          <w:szCs w:val="28"/>
        </w:rPr>
        <w:t>g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X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y</w:t>
      </w:r>
      <w:r>
        <w:rPr>
          <w:i/>
          <w:spacing w:val="-2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an</w:t>
      </w:r>
      <w:r>
        <w:rPr>
          <w:i/>
          <w:spacing w:val="2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 w:rsidR="0094141D">
        <w:rPr>
          <w:sz w:val="28"/>
          <w:szCs w:val="28"/>
        </w:rPr>
        <w:t xml:space="preserve"> </w:t>
      </w:r>
    </w:p>
    <w:p w:rsidR="00A866D3" w:rsidRDefault="005D6C5F">
      <w:pPr>
        <w:spacing w:before="24"/>
        <w:ind w:left="102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ấy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ca,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cây ăn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cây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rau (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ế,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Rau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);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rồ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ăn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á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rau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</w:p>
    <w:p w:rsidR="00A866D3" w:rsidRDefault="005D6C5F">
      <w:pPr>
        <w:spacing w:before="2" w:line="320" w:lineRule="exact"/>
        <w:ind w:left="102" w:right="6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13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ải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rau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ây ăn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rái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 Ca,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ượ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ài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57</w:t>
      </w:r>
      <w:r>
        <w:rPr>
          <w:spacing w:val="3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ho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ằm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4"/>
          <w:sz w:val="28"/>
          <w:szCs w:val="28"/>
        </w:rPr>
        <w:t>ú</w:t>
      </w:r>
      <w:r>
        <w:rPr>
          <w:sz w:val="28"/>
          <w:szCs w:val="28"/>
        </w:rPr>
        <w:t>.</w:t>
      </w:r>
    </w:p>
    <w:p w:rsidR="00A866D3" w:rsidRDefault="00A866D3">
      <w:pPr>
        <w:spacing w:before="8" w:line="100" w:lineRule="exact"/>
        <w:rPr>
          <w:sz w:val="11"/>
          <w:szCs w:val="11"/>
        </w:rPr>
      </w:pPr>
    </w:p>
    <w:p w:rsidR="00A866D3" w:rsidRDefault="005D6C5F">
      <w:pPr>
        <w:ind w:left="102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“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ứ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ả</w:t>
      </w:r>
      <w:r>
        <w:rPr>
          <w:i/>
          <w:sz w:val="28"/>
          <w:szCs w:val="28"/>
        </w:rPr>
        <w:t xml:space="preserve">i </w:t>
      </w:r>
      <w:r>
        <w:rPr>
          <w:i/>
          <w:spacing w:val="2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o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m</w:t>
      </w:r>
      <w:r>
        <w:rPr>
          <w:i/>
          <w:spacing w:val="2"/>
          <w:sz w:val="28"/>
          <w:szCs w:val="28"/>
        </w:rPr>
        <w:t>ộ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ố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pacing w:val="1"/>
          <w:sz w:val="28"/>
          <w:szCs w:val="28"/>
        </w:rPr>
        <w:t>ư</w:t>
      </w:r>
      <w:r>
        <w:rPr>
          <w:i/>
          <w:spacing w:val="-1"/>
          <w:sz w:val="28"/>
          <w:szCs w:val="28"/>
        </w:rPr>
        <w:t>ờ</w:t>
      </w:r>
      <w:r>
        <w:rPr>
          <w:i/>
          <w:sz w:val="28"/>
          <w:szCs w:val="28"/>
        </w:rPr>
        <w:t xml:space="preserve">n </w:t>
      </w:r>
      <w:r>
        <w:rPr>
          <w:i/>
          <w:spacing w:val="2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 xml:space="preserve">p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ên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đ</w:t>
      </w:r>
      <w:r>
        <w:rPr>
          <w:i/>
          <w:spacing w:val="2"/>
          <w:sz w:val="28"/>
          <w:szCs w:val="28"/>
        </w:rPr>
        <w:t>ị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bà</w:t>
      </w:r>
      <w:r>
        <w:rPr>
          <w:i/>
          <w:sz w:val="28"/>
          <w:szCs w:val="28"/>
        </w:rPr>
        <w:t xml:space="preserve">n </w:t>
      </w:r>
      <w:r>
        <w:rPr>
          <w:i/>
          <w:spacing w:val="2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ỉn</w:t>
      </w:r>
      <w:r>
        <w:rPr>
          <w:i/>
          <w:sz w:val="28"/>
          <w:szCs w:val="28"/>
        </w:rPr>
        <w:t xml:space="preserve">h 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Gi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 xml:space="preserve">g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ụ</w:t>
      </w:r>
      <w:r>
        <w:rPr>
          <w:i/>
          <w:sz w:val="28"/>
          <w:szCs w:val="28"/>
        </w:rPr>
        <w:t>c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ụ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uy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ị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cơ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ấ</w:t>
      </w:r>
      <w:r>
        <w:rPr>
          <w:i/>
          <w:sz w:val="28"/>
          <w:szCs w:val="28"/>
        </w:rPr>
        <w:t>u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ồ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k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ợ</w:t>
      </w:r>
      <w:r>
        <w:rPr>
          <w:i/>
          <w:sz w:val="28"/>
          <w:szCs w:val="28"/>
        </w:rPr>
        <w:t>p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t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3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u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ị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sz w:val="28"/>
          <w:szCs w:val="28"/>
        </w:rPr>
        <w:t>”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ờn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ườ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ăn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ẻ,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2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i</w:t>
      </w:r>
    </w:p>
    <w:p w:rsidR="00A866D3" w:rsidRDefault="005D6C5F">
      <w:pPr>
        <w:spacing w:line="320" w:lineRule="exact"/>
        <w:ind w:left="102" w:right="63"/>
        <w:jc w:val="both"/>
        <w:rPr>
          <w:sz w:val="18"/>
          <w:szCs w:val="1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…;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</w:p>
    <w:p w:rsidR="00A866D3" w:rsidRDefault="005D6C5F">
      <w:pPr>
        <w:spacing w:before="6" w:line="320" w:lineRule="exact"/>
        <w:ind w:left="102" w:right="5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ờn </w:t>
      </w:r>
      <w:r>
        <w:rPr>
          <w:spacing w:val="1"/>
          <w:sz w:val="28"/>
          <w:szCs w:val="28"/>
        </w:rPr>
        <w:t>xo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uả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vư</w:t>
      </w:r>
      <w:r>
        <w:rPr>
          <w:sz w:val="28"/>
          <w:szCs w:val="28"/>
        </w:rPr>
        <w:t>ờn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t</w:t>
      </w:r>
      <w:r>
        <w:rPr>
          <w:sz w:val="28"/>
          <w:szCs w:val="28"/>
        </w:rPr>
        <w:t>ế cao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ây</w:t>
      </w:r>
      <w:r>
        <w:rPr>
          <w:spacing w:val="1"/>
          <w:sz w:val="28"/>
          <w:szCs w:val="28"/>
        </w:rPr>
        <w:t xml:space="preserve"> xo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ầu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cam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ây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z w:val="28"/>
          <w:szCs w:val="28"/>
        </w:rPr>
        <w:t>.000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position w:val="13"/>
          <w:sz w:val="18"/>
          <w:szCs w:val="18"/>
        </w:rPr>
        <w:t>2</w:t>
      </w:r>
      <w:r>
        <w:rPr>
          <w:spacing w:val="30"/>
          <w:position w:val="13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cây 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 (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t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tế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ườn</w:t>
      </w:r>
      <w:r>
        <w:rPr>
          <w:spacing w:val="5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 (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Xuồ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Cơm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ài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ừ</w:t>
      </w:r>
    </w:p>
    <w:p w:rsidR="00A866D3" w:rsidRDefault="005D6C5F">
      <w:pPr>
        <w:spacing w:line="300" w:lineRule="exact"/>
        <w:ind w:left="102" w:right="63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ng/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a.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>
      <w:pPr>
        <w:ind w:left="102" w:right="59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“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gh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ên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ứ</w:t>
      </w:r>
      <w:r>
        <w:rPr>
          <w:i/>
          <w:sz w:val="28"/>
          <w:szCs w:val="28"/>
        </w:rPr>
        <w:t>u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á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á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ự</w:t>
      </w:r>
      <w:r>
        <w:rPr>
          <w:i/>
          <w:sz w:val="28"/>
          <w:szCs w:val="28"/>
        </w:rPr>
        <w:t>c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tr</w:t>
      </w:r>
      <w:r>
        <w:rPr>
          <w:i/>
          <w:spacing w:val="1"/>
          <w:sz w:val="28"/>
          <w:szCs w:val="28"/>
        </w:rPr>
        <w:t>ạ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ả</w:t>
      </w:r>
      <w:r>
        <w:rPr>
          <w:i/>
          <w:sz w:val="28"/>
          <w:szCs w:val="28"/>
        </w:rPr>
        <w:t>n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xu</w:t>
      </w:r>
      <w:r>
        <w:rPr>
          <w:i/>
          <w:spacing w:val="-1"/>
          <w:sz w:val="28"/>
          <w:szCs w:val="28"/>
        </w:rPr>
        <w:t>ấ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,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êu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3"/>
          <w:sz w:val="28"/>
          <w:szCs w:val="28"/>
        </w:rPr>
        <w:t>h</w:t>
      </w:r>
      <w:r>
        <w:rPr>
          <w:i/>
          <w:sz w:val="28"/>
          <w:szCs w:val="28"/>
        </w:rPr>
        <w:t>ụ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z w:val="28"/>
          <w:szCs w:val="28"/>
        </w:rPr>
        <w:t>x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ự</w:t>
      </w:r>
      <w:r>
        <w:rPr>
          <w:i/>
          <w:spacing w:val="-1"/>
          <w:sz w:val="28"/>
          <w:szCs w:val="28"/>
        </w:rPr>
        <w:t>ng m</w:t>
      </w:r>
      <w:r>
        <w:rPr>
          <w:i/>
          <w:sz w:val="28"/>
          <w:szCs w:val="28"/>
        </w:rPr>
        <w:t>ô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ì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 xml:space="preserve">y </w:t>
      </w:r>
      <w:r>
        <w:rPr>
          <w:i/>
          <w:spacing w:val="-1"/>
          <w:sz w:val="28"/>
          <w:szCs w:val="28"/>
        </w:rPr>
        <w:t>ă</w:t>
      </w:r>
      <w:r>
        <w:rPr>
          <w:i/>
          <w:sz w:val="28"/>
          <w:szCs w:val="28"/>
        </w:rPr>
        <w:t>n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tr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ặ</w:t>
      </w:r>
      <w:r>
        <w:rPr>
          <w:i/>
          <w:sz w:val="28"/>
          <w:szCs w:val="28"/>
        </w:rPr>
        <w:t xml:space="preserve">c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ả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h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y</w:t>
      </w:r>
      <w:r>
        <w:rPr>
          <w:i/>
          <w:sz w:val="28"/>
          <w:szCs w:val="28"/>
        </w:rPr>
        <w:t>ện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ịn</w:t>
      </w:r>
      <w:r>
        <w:rPr>
          <w:i/>
          <w:sz w:val="28"/>
          <w:szCs w:val="28"/>
        </w:rPr>
        <w:t>h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Bi</w:t>
      </w:r>
      <w:r>
        <w:rPr>
          <w:i/>
          <w:sz w:val="28"/>
          <w:szCs w:val="28"/>
        </w:rPr>
        <w:t>ên</w:t>
      </w:r>
      <w:r>
        <w:rPr>
          <w:i/>
          <w:spacing w:val="1"/>
          <w:sz w:val="28"/>
          <w:szCs w:val="28"/>
        </w:rPr>
        <w:t xml:space="preserve"> p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ụ</w:t>
      </w:r>
      <w:r>
        <w:rPr>
          <w:i/>
          <w:sz w:val="28"/>
          <w:szCs w:val="28"/>
        </w:rPr>
        <w:t>c vụ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á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3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d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ị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”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ây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cây ăn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gắn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G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ăn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oạch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ây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ăn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2"/>
          <w:sz w:val="28"/>
          <w:szCs w:val="28"/>
        </w:rPr>
        <w:t xml:space="preserve"> t</w:t>
      </w:r>
      <w:r>
        <w:rPr>
          <w:sz w:val="28"/>
          <w:szCs w:val="28"/>
        </w:rPr>
        <w:t xml:space="preserve">ỷ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1/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hờ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ây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đư</w:t>
      </w:r>
      <w:r>
        <w:rPr>
          <w:sz w:val="28"/>
          <w:szCs w:val="28"/>
        </w:rPr>
        <w:t>ợc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a,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t</w:t>
      </w:r>
      <w:r>
        <w:rPr>
          <w:sz w:val="28"/>
          <w:szCs w:val="28"/>
        </w:rPr>
        <w:t>ế,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cây ăn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 Các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tế,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ây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ăn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u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cây ăn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ẵ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ả c</w:t>
      </w:r>
      <w:r>
        <w:rPr>
          <w:spacing w:val="-1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ắn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ăn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đặc tr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 w:rsidP="0094141D">
      <w:pPr>
        <w:ind w:left="102" w:right="60" w:firstLine="720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“</w:t>
      </w:r>
      <w:r>
        <w:rPr>
          <w:i/>
          <w:spacing w:val="-1"/>
          <w:sz w:val="28"/>
          <w:szCs w:val="28"/>
        </w:rPr>
        <w:t>X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</w:t>
      </w:r>
      <w:r>
        <w:rPr>
          <w:i/>
          <w:spacing w:val="2"/>
          <w:sz w:val="28"/>
          <w:szCs w:val="28"/>
        </w:rPr>
        <w:t xml:space="preserve"> d</w:t>
      </w:r>
      <w:r>
        <w:rPr>
          <w:i/>
          <w:spacing w:val="-2"/>
          <w:sz w:val="28"/>
          <w:szCs w:val="28"/>
        </w:rPr>
        <w:t>ự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 xml:space="preserve">g 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ô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hì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ph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 xml:space="preserve">t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4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 xml:space="preserve">n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 xml:space="preserve">u </w:t>
      </w:r>
      <w:r>
        <w:rPr>
          <w:i/>
          <w:spacing w:val="2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ị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ă</w:t>
      </w:r>
      <w:r>
        <w:rPr>
          <w:i/>
          <w:sz w:val="28"/>
          <w:szCs w:val="28"/>
        </w:rPr>
        <w:t xml:space="preserve">n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ó</w:t>
      </w:r>
      <w:r>
        <w:rPr>
          <w:i/>
          <w:sz w:val="28"/>
          <w:szCs w:val="28"/>
        </w:rPr>
        <w:t xml:space="preserve">a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 xml:space="preserve">h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á</w:t>
      </w:r>
      <w:r>
        <w:rPr>
          <w:i/>
          <w:sz w:val="28"/>
          <w:szCs w:val="28"/>
        </w:rPr>
        <w:t xml:space="preserve">i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òn</w:t>
      </w:r>
      <w:r>
        <w:rPr>
          <w:i/>
          <w:sz w:val="28"/>
          <w:szCs w:val="28"/>
        </w:rPr>
        <w:t xml:space="preserve">g </w:t>
      </w:r>
      <w:r>
        <w:rPr>
          <w:i/>
          <w:spacing w:val="6"/>
          <w:sz w:val="28"/>
          <w:szCs w:val="28"/>
        </w:rPr>
        <w:t>h</w:t>
      </w:r>
      <w:r>
        <w:rPr>
          <w:i/>
          <w:sz w:val="28"/>
          <w:szCs w:val="28"/>
        </w:rPr>
        <w:t>ồ T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n</w:t>
      </w:r>
      <w:r>
        <w:rPr>
          <w:i/>
          <w:spacing w:val="46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ru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49"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pacing w:val="4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V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m</w:t>
      </w:r>
      <w:r>
        <w:rPr>
          <w:i/>
          <w:spacing w:val="46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ao</w:t>
      </w:r>
      <w:r>
        <w:rPr>
          <w:i/>
          <w:sz w:val="28"/>
          <w:szCs w:val="28"/>
        </w:rPr>
        <w:t>,</w:t>
      </w:r>
      <w:r>
        <w:rPr>
          <w:i/>
          <w:spacing w:val="47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ú</w:t>
      </w:r>
      <w:r>
        <w:rPr>
          <w:i/>
          <w:spacing w:val="48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â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,</w:t>
      </w:r>
      <w:r>
        <w:rPr>
          <w:i/>
          <w:spacing w:val="4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48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6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d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ái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àm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ao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oạt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lị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đ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ơi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uy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k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l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ỡ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á,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ái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ên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 các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 xml:space="preserve"> k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 xml:space="preserve">ỏ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ch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an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rè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ổi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lò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2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ăn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ắc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2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ù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,…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ử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ài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ay 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ăn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;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;</w:t>
      </w:r>
      <w:r w:rsidR="0094141D">
        <w:rPr>
          <w:sz w:val="28"/>
          <w:szCs w:val="28"/>
        </w:rPr>
        <w:t xml:space="preserve"> </w:t>
      </w:r>
    </w:p>
    <w:p w:rsidR="00A866D3" w:rsidRDefault="005D6C5F">
      <w:pPr>
        <w:spacing w:before="24"/>
        <w:ind w:left="102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hìn</w:t>
      </w:r>
      <w:r>
        <w:rPr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;</w:t>
      </w:r>
    </w:p>
    <w:p w:rsidR="00A866D3" w:rsidRDefault="005D6C5F">
      <w:pPr>
        <w:spacing w:before="2"/>
        <w:ind w:left="102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1"/>
          <w:sz w:val="28"/>
          <w:szCs w:val="28"/>
        </w:rPr>
        <w:t xml:space="preserve"> 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…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>
      <w:pPr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Bên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cây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gắn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ới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ây </w:t>
      </w:r>
      <w:r>
        <w:rPr>
          <w:spacing w:val="1"/>
          <w:sz w:val="28"/>
          <w:szCs w:val="28"/>
        </w:rPr>
        <w:t>dư</w:t>
      </w:r>
      <w:r>
        <w:rPr>
          <w:sz w:val="28"/>
          <w:szCs w:val="28"/>
        </w:rPr>
        <w:t>ợc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Bảy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 xml:space="preserve">ằm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ược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rà,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ý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ược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Bảy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úi</w:t>
      </w:r>
      <w:r>
        <w:rPr>
          <w:sz w:val="28"/>
          <w:szCs w:val="28"/>
        </w:rPr>
        <w:t>,…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“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ghi</w:t>
      </w:r>
      <w:r>
        <w:rPr>
          <w:i/>
          <w:spacing w:val="-2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ứ</w:t>
      </w:r>
      <w:r>
        <w:rPr>
          <w:i/>
          <w:sz w:val="28"/>
          <w:szCs w:val="28"/>
        </w:rPr>
        <w:t>u x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d</w:t>
      </w:r>
      <w:r>
        <w:rPr>
          <w:i/>
          <w:spacing w:val="-2"/>
          <w:sz w:val="28"/>
          <w:szCs w:val="28"/>
        </w:rPr>
        <w:t>ự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u</w:t>
      </w:r>
      <w:r>
        <w:rPr>
          <w:i/>
          <w:spacing w:val="2"/>
          <w:sz w:val="28"/>
          <w:szCs w:val="28"/>
        </w:rPr>
        <w:t xml:space="preserve"> b</w:t>
      </w:r>
      <w:r>
        <w:rPr>
          <w:i/>
          <w:spacing w:val="-1"/>
          <w:sz w:val="28"/>
          <w:szCs w:val="28"/>
        </w:rPr>
        <w:t>ả</w:t>
      </w:r>
      <w:r>
        <w:rPr>
          <w:i/>
          <w:sz w:val="28"/>
          <w:szCs w:val="28"/>
        </w:rPr>
        <w:t>o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ồ</w:t>
      </w:r>
      <w:r>
        <w:rPr>
          <w:i/>
          <w:sz w:val="28"/>
          <w:szCs w:val="28"/>
        </w:rPr>
        <w:t>n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dư</w:t>
      </w:r>
      <w:r>
        <w:rPr>
          <w:i/>
          <w:spacing w:val="-1"/>
          <w:sz w:val="28"/>
          <w:szCs w:val="28"/>
        </w:rPr>
        <w:t>ợ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ệu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k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 xml:space="preserve"> h</w:t>
      </w:r>
      <w:r>
        <w:rPr>
          <w:i/>
          <w:spacing w:val="-1"/>
          <w:sz w:val="28"/>
          <w:szCs w:val="28"/>
        </w:rPr>
        <w:t>ợ</w:t>
      </w:r>
      <w:r>
        <w:rPr>
          <w:i/>
          <w:sz w:val="28"/>
          <w:szCs w:val="28"/>
        </w:rPr>
        <w:t>p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á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2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u</w:t>
      </w:r>
      <w:r>
        <w:rPr>
          <w:i/>
          <w:spacing w:val="2"/>
          <w:sz w:val="28"/>
          <w:szCs w:val="28"/>
        </w:rPr>
        <w:t xml:space="preserve"> l</w:t>
      </w:r>
      <w:r>
        <w:rPr>
          <w:i/>
          <w:spacing w:val="1"/>
          <w:sz w:val="28"/>
          <w:szCs w:val="28"/>
        </w:rPr>
        <w:t>ị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ạ</w:t>
      </w:r>
      <w:r>
        <w:rPr>
          <w:i/>
          <w:sz w:val="28"/>
          <w:szCs w:val="28"/>
        </w:rPr>
        <w:t>i N</w:t>
      </w:r>
      <w:r>
        <w:rPr>
          <w:i/>
          <w:spacing w:val="1"/>
          <w:sz w:val="28"/>
          <w:szCs w:val="28"/>
        </w:rPr>
        <w:t>ú</w:t>
      </w:r>
      <w:r>
        <w:rPr>
          <w:i/>
          <w:sz w:val="28"/>
          <w:szCs w:val="28"/>
        </w:rPr>
        <w:t>i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ấ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,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ỉ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A</w:t>
      </w:r>
      <w:r>
        <w:rPr>
          <w:i/>
          <w:sz w:val="28"/>
          <w:szCs w:val="28"/>
        </w:rPr>
        <w:t xml:space="preserve">n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sư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A866D3" w:rsidRDefault="005D6C5F">
      <w:pPr>
        <w:spacing w:line="300" w:lineRule="exact"/>
        <w:ind w:left="10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0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ố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cây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thu</w:t>
      </w:r>
      <w:r>
        <w:rPr>
          <w:spacing w:val="2"/>
          <w:position w:val="-1"/>
          <w:sz w:val="28"/>
          <w:szCs w:val="28"/>
        </w:rPr>
        <w:t>ố</w:t>
      </w:r>
      <w:r>
        <w:rPr>
          <w:position w:val="-1"/>
          <w:sz w:val="28"/>
          <w:szCs w:val="28"/>
        </w:rPr>
        <w:t>c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2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ụ</w:t>
      </w:r>
      <w:r>
        <w:rPr>
          <w:position w:val="-1"/>
          <w:sz w:val="28"/>
          <w:szCs w:val="28"/>
        </w:rPr>
        <w:t>c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ụ</w:t>
      </w:r>
      <w:r>
        <w:rPr>
          <w:spacing w:val="1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gi</w:t>
      </w:r>
      <w:r>
        <w:rPr>
          <w:spacing w:val="1"/>
          <w:position w:val="-1"/>
          <w:sz w:val="28"/>
          <w:szCs w:val="28"/>
        </w:rPr>
        <w:t>ố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b</w:t>
      </w:r>
      <w:r>
        <w:rPr>
          <w:spacing w:val="-2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o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ồ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;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ây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ự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đư</w:t>
      </w:r>
      <w:r>
        <w:rPr>
          <w:position w:val="-1"/>
          <w:sz w:val="28"/>
          <w:szCs w:val="28"/>
        </w:rPr>
        <w:t>ợc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kh</w:t>
      </w:r>
      <w:r>
        <w:rPr>
          <w:position w:val="-1"/>
          <w:sz w:val="28"/>
          <w:szCs w:val="28"/>
        </w:rPr>
        <w:t>u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ảo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n</w:t>
      </w:r>
    </w:p>
    <w:p w:rsidR="00A866D3" w:rsidRDefault="005D6C5F">
      <w:pPr>
        <w:spacing w:line="320" w:lineRule="exact"/>
        <w:ind w:left="10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>ợc</w:t>
      </w:r>
      <w:r>
        <w:rPr>
          <w:spacing w:val="2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u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kết</w:t>
      </w:r>
      <w:r>
        <w:rPr>
          <w:spacing w:val="27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>p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u</w:t>
      </w:r>
      <w:r>
        <w:rPr>
          <w:spacing w:val="27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ị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ộ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ên</w:t>
      </w:r>
      <w:r>
        <w:rPr>
          <w:spacing w:val="2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10</w:t>
      </w:r>
      <w:r>
        <w:rPr>
          <w:spacing w:val="-3"/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>00</w:t>
      </w:r>
      <w:r>
        <w:rPr>
          <w:position w:val="-1"/>
          <w:sz w:val="28"/>
          <w:szCs w:val="28"/>
        </w:rPr>
        <w:t>0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m</w:t>
      </w:r>
      <w:r>
        <w:rPr>
          <w:position w:val="12"/>
          <w:sz w:val="18"/>
          <w:szCs w:val="18"/>
        </w:rPr>
        <w:t>2</w:t>
      </w:r>
      <w:r>
        <w:rPr>
          <w:spacing w:val="31"/>
          <w:position w:val="12"/>
          <w:sz w:val="18"/>
          <w:szCs w:val="1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ại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Nú</w:t>
      </w:r>
      <w:r>
        <w:rPr>
          <w:position w:val="-1"/>
          <w:sz w:val="28"/>
          <w:szCs w:val="28"/>
        </w:rPr>
        <w:t>i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ấm</w:t>
      </w:r>
      <w:r>
        <w:rPr>
          <w:spacing w:val="2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(hu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ện</w:t>
      </w:r>
      <w:r>
        <w:rPr>
          <w:spacing w:val="30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ị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2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ê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,</w:t>
      </w:r>
    </w:p>
    <w:p w:rsidR="00A866D3" w:rsidRDefault="005D6C5F">
      <w:pPr>
        <w:spacing w:line="320" w:lineRule="exact"/>
        <w:ind w:left="102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).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Ngo</w:t>
      </w:r>
      <w:r>
        <w:rPr>
          <w:sz w:val="28"/>
          <w:szCs w:val="28"/>
        </w:rPr>
        <w:t>ài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ra,</w:t>
      </w:r>
      <w:r>
        <w:rPr>
          <w:spacing w:val="1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</w:p>
    <w:p w:rsidR="00A866D3" w:rsidRDefault="005D6C5F">
      <w:pPr>
        <w:spacing w:before="2"/>
        <w:ind w:left="10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ập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ềm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ại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ao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dụ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rà</w:t>
      </w:r>
    </w:p>
    <w:p w:rsidR="00A866D3" w:rsidRDefault="005D6C5F">
      <w:pPr>
        <w:spacing w:line="320" w:lineRule="exact"/>
        <w:ind w:left="102"/>
        <w:rPr>
          <w:sz w:val="28"/>
          <w:szCs w:val="28"/>
        </w:rPr>
      </w:pP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ạ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c,…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>
      <w:pPr>
        <w:ind w:left="102" w:right="6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hảo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các cán</w:t>
      </w:r>
      <w:r>
        <w:rPr>
          <w:spacing w:val="2"/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thu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ao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 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ấp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hỗ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ngư</w:t>
      </w:r>
      <w:r>
        <w:rPr>
          <w:sz w:val="28"/>
          <w:szCs w:val="28"/>
        </w:rPr>
        <w:t>ời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iết</w:t>
      </w:r>
      <w:r>
        <w:rPr>
          <w:spacing w:val="2"/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ây </w:t>
      </w:r>
      <w:r>
        <w:rPr>
          <w:spacing w:val="3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pacing w:val="1"/>
          <w:sz w:val="28"/>
          <w:szCs w:val="28"/>
        </w:rPr>
        <w:t>ho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 v</w:t>
      </w:r>
      <w:r>
        <w:rPr>
          <w:spacing w:val="2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… nhằm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hắch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 xml:space="preserve">ến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ặc trư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A866D3" w:rsidRDefault="00A866D3">
      <w:pPr>
        <w:spacing w:before="4" w:line="120" w:lineRule="exact"/>
        <w:rPr>
          <w:sz w:val="12"/>
          <w:szCs w:val="12"/>
        </w:rPr>
      </w:pPr>
    </w:p>
    <w:p w:rsidR="00A866D3" w:rsidRDefault="005D6C5F">
      <w:pPr>
        <w:ind w:left="822"/>
        <w:rPr>
          <w:sz w:val="28"/>
          <w:szCs w:val="28"/>
        </w:rPr>
      </w:pPr>
      <w:r>
        <w:rPr>
          <w:b/>
          <w:sz w:val="28"/>
          <w:szCs w:val="28"/>
        </w:rPr>
        <w:t xml:space="preserve">Bên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 xml:space="preserve">nh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ó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ẫ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tạ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hó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hạ</w:t>
      </w:r>
      <w:r>
        <w:rPr>
          <w:b/>
          <w:sz w:val="28"/>
          <w:szCs w:val="28"/>
        </w:rPr>
        <w:t>n chế:</w:t>
      </w:r>
    </w:p>
    <w:p w:rsidR="00A866D3" w:rsidRDefault="00A866D3">
      <w:pPr>
        <w:spacing w:before="9" w:line="100" w:lineRule="exact"/>
        <w:rPr>
          <w:sz w:val="11"/>
          <w:szCs w:val="11"/>
        </w:rPr>
      </w:pPr>
    </w:p>
    <w:p w:rsidR="00A866D3" w:rsidRDefault="005D6C5F">
      <w:pPr>
        <w:spacing w:line="320" w:lineRule="exact"/>
        <w:ind w:left="10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2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ừ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A866D3" w:rsidRDefault="00A866D3">
      <w:pPr>
        <w:spacing w:before="2" w:line="120" w:lineRule="exact"/>
        <w:rPr>
          <w:sz w:val="12"/>
          <w:szCs w:val="12"/>
        </w:rPr>
      </w:pPr>
    </w:p>
    <w:p w:rsidR="00A866D3" w:rsidRDefault="005D6C5F">
      <w:pPr>
        <w:spacing w:line="320" w:lineRule="exact"/>
        <w:ind w:left="102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nôn</w:t>
      </w:r>
      <w:r>
        <w:rPr>
          <w:sz w:val="28"/>
          <w:szCs w:val="28"/>
        </w:rPr>
        <w:t>g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y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6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c,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ẫu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ắt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A866D3" w:rsidRDefault="00A866D3">
      <w:pPr>
        <w:spacing w:line="120" w:lineRule="exact"/>
        <w:rPr>
          <w:sz w:val="12"/>
          <w:szCs w:val="12"/>
        </w:rPr>
      </w:pPr>
    </w:p>
    <w:p w:rsidR="00A866D3" w:rsidRDefault="005D6C5F">
      <w:pPr>
        <w:spacing w:line="320" w:lineRule="exact"/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à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5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ụ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èm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còn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thu 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hách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>
      <w:pPr>
        <w:spacing w:line="320" w:lineRule="exact"/>
        <w:ind w:left="102" w:right="59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-4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sở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6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-3"/>
          <w:sz w:val="28"/>
          <w:szCs w:val="28"/>
        </w:rPr>
        <w:t>ố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pacing w:val="-5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;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-4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ác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n;</w:t>
      </w:r>
      <w:r>
        <w:rPr>
          <w:sz w:val="28"/>
          <w:szCs w:val="28"/>
        </w:rPr>
        <w:t>…</w:t>
      </w:r>
    </w:p>
    <w:p w:rsidR="00A866D3" w:rsidRDefault="00A866D3">
      <w:pPr>
        <w:spacing w:before="2" w:line="120" w:lineRule="exact"/>
        <w:rPr>
          <w:sz w:val="12"/>
          <w:szCs w:val="12"/>
        </w:rPr>
      </w:pPr>
    </w:p>
    <w:p w:rsidR="00A866D3" w:rsidRDefault="005D6C5F">
      <w:pPr>
        <w:spacing w:line="320" w:lineRule="exact"/>
        <w:ind w:left="102" w:right="6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á,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rì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ếu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ệp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oạt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ộng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A866D3" w:rsidRDefault="00A866D3">
      <w:pPr>
        <w:spacing w:before="1" w:line="120" w:lineRule="exact"/>
        <w:rPr>
          <w:sz w:val="12"/>
          <w:szCs w:val="12"/>
        </w:rPr>
      </w:pPr>
    </w:p>
    <w:p w:rsidR="00A866D3" w:rsidRDefault="005D6C5F">
      <w:pPr>
        <w:ind w:left="82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gi</w:t>
      </w:r>
      <w:r>
        <w:rPr>
          <w:b/>
          <w:spacing w:val="2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áp</w:t>
      </w:r>
      <w:r>
        <w:rPr>
          <w:b/>
          <w:sz w:val="28"/>
          <w:szCs w:val="28"/>
        </w:rPr>
        <w:t>:</w:t>
      </w:r>
    </w:p>
    <w:p w:rsidR="00A866D3" w:rsidRDefault="00A866D3">
      <w:pPr>
        <w:spacing w:before="5" w:line="100" w:lineRule="exact"/>
        <w:rPr>
          <w:sz w:val="11"/>
          <w:szCs w:val="11"/>
        </w:rPr>
      </w:pPr>
    </w:p>
    <w:p w:rsidR="00A866D3" w:rsidRDefault="005D6C5F" w:rsidP="00D809BA">
      <w:pPr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ãi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ời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ầu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riển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ó</w:t>
      </w:r>
      <w:r>
        <w:rPr>
          <w:sz w:val="28"/>
          <w:szCs w:val="28"/>
        </w:rPr>
        <w:t>,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đị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át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cơ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;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2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tạo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ộ</w:t>
      </w:r>
      <w:r w:rsidR="00D809B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4"/>
          <w:sz w:val="28"/>
          <w:szCs w:val="28"/>
        </w:rPr>
        <w:t>ó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ca</w:t>
      </w:r>
      <w:r>
        <w:rPr>
          <w:sz w:val="28"/>
          <w:szCs w:val="28"/>
        </w:rPr>
        <w:t>o</w:t>
      </w:r>
      <w:r w:rsidR="00D809B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>
      <w:pPr>
        <w:ind w:left="102" w:right="59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âm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uấn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4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ạo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6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Bởi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t</w:t>
      </w:r>
      <w:r>
        <w:rPr>
          <w:sz w:val="28"/>
          <w:szCs w:val="28"/>
        </w:rPr>
        <w:t xml:space="preserve">ắc </w:t>
      </w:r>
      <w:r>
        <w:rPr>
          <w:spacing w:val="1"/>
          <w:sz w:val="28"/>
          <w:szCs w:val="28"/>
        </w:rPr>
        <w:t>xu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3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c</w:t>
      </w:r>
      <w:r>
        <w:rPr>
          <w:sz w:val="28"/>
          <w:szCs w:val="28"/>
        </w:rPr>
        <w:t>ần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ự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ận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ụ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ắn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ợi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>
      <w:pPr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iện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lý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nôn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lị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ầ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thu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lị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nô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ệp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ải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quy</w:t>
      </w:r>
      <w:r>
        <w:rPr>
          <w:sz w:val="28"/>
          <w:szCs w:val="28"/>
        </w:rPr>
        <w:t>ền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ợi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riển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A866D3" w:rsidRDefault="00A866D3">
      <w:pPr>
        <w:spacing w:before="4" w:line="120" w:lineRule="exact"/>
        <w:rPr>
          <w:sz w:val="12"/>
          <w:szCs w:val="12"/>
        </w:rPr>
      </w:pPr>
    </w:p>
    <w:p w:rsidR="00A866D3" w:rsidRDefault="005D6C5F" w:rsidP="00D809BA">
      <w:pPr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nh</w:t>
      </w:r>
      <w:r>
        <w:rPr>
          <w:b/>
          <w:spacing w:val="33"/>
          <w:sz w:val="28"/>
          <w:szCs w:val="28"/>
        </w:rPr>
        <w:t xml:space="preserve"> </w:t>
      </w:r>
      <w:r>
        <w:rPr>
          <w:b/>
          <w:sz w:val="28"/>
          <w:szCs w:val="28"/>
        </w:rPr>
        <w:t>hướ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ứu</w:t>
      </w:r>
      <w:r>
        <w:rPr>
          <w:b/>
          <w:spacing w:val="3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z w:val="28"/>
          <w:szCs w:val="28"/>
        </w:rPr>
        <w:t>ứ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ụ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N</w:t>
      </w:r>
      <w:r>
        <w:rPr>
          <w:b/>
          <w:spacing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â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gi</w:t>
      </w:r>
      <w:r>
        <w:rPr>
          <w:b/>
          <w:sz w:val="28"/>
          <w:szCs w:val="28"/>
        </w:rPr>
        <w:t>á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trị</w:t>
      </w:r>
      <w:r w:rsidR="00D809BA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sả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nông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iệp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n v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t 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u l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ỉ</w:t>
      </w:r>
      <w:r>
        <w:rPr>
          <w:b/>
          <w:sz w:val="28"/>
          <w:szCs w:val="28"/>
        </w:rPr>
        <w:t xml:space="preserve">nh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Gi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g</w:t>
      </w:r>
      <w:r>
        <w:rPr>
          <w:b/>
          <w:sz w:val="28"/>
          <w:szCs w:val="28"/>
        </w:rPr>
        <w:t>:</w:t>
      </w:r>
    </w:p>
    <w:p w:rsidR="00A866D3" w:rsidRDefault="00A866D3">
      <w:pPr>
        <w:spacing w:before="5" w:line="100" w:lineRule="exact"/>
        <w:rPr>
          <w:sz w:val="11"/>
          <w:szCs w:val="11"/>
        </w:rPr>
      </w:pPr>
    </w:p>
    <w:p w:rsidR="00A866D3" w:rsidRDefault="005D6C5F">
      <w:pPr>
        <w:ind w:left="102" w:right="61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riệt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Đại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3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ầu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ẽ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âu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á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trọ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eo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 xml:space="preserve">CN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ập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 xml:space="preserve">ệm 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ụ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A866D3" w:rsidRDefault="00A866D3">
      <w:pPr>
        <w:spacing w:before="9" w:line="100" w:lineRule="exact"/>
        <w:rPr>
          <w:sz w:val="11"/>
          <w:szCs w:val="11"/>
        </w:rPr>
      </w:pPr>
    </w:p>
    <w:p w:rsidR="00A866D3" w:rsidRDefault="005D6C5F">
      <w:pPr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riển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ạt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 cao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hị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0</w:t>
      </w:r>
      <w:r>
        <w:rPr>
          <w:spacing w:val="2"/>
          <w:sz w:val="28"/>
          <w:szCs w:val="28"/>
        </w:rPr>
        <w:t>9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NQ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hố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án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2"/>
          <w:sz w:val="28"/>
          <w:szCs w:val="28"/>
        </w:rPr>
        <w:t xml:space="preserve">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ú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2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á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1"/>
          <w:sz w:val="28"/>
          <w:szCs w:val="28"/>
        </w:rPr>
        <w:t>nô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p.</w:t>
      </w:r>
    </w:p>
    <w:p w:rsidR="00A866D3" w:rsidRDefault="00A866D3">
      <w:pPr>
        <w:spacing w:before="10" w:line="100" w:lineRule="exact"/>
        <w:rPr>
          <w:sz w:val="11"/>
          <w:szCs w:val="11"/>
        </w:rPr>
      </w:pPr>
    </w:p>
    <w:p w:rsidR="00A866D3" w:rsidRDefault="005D6C5F" w:rsidP="00D809BA">
      <w:pPr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ạt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Kế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ực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02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201</w:t>
      </w:r>
      <w:r>
        <w:rPr>
          <w:sz w:val="28"/>
          <w:szCs w:val="28"/>
        </w:rPr>
        <w:t>3</w:t>
      </w:r>
      <w:r>
        <w:rPr>
          <w:spacing w:val="4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an</w:t>
      </w:r>
      <w:r>
        <w:rPr>
          <w:spacing w:val="4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lastRenderedPageBreak/>
        <w:t>Đ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há</w:t>
      </w:r>
      <w:r>
        <w:rPr>
          <w:i/>
          <w:sz w:val="28"/>
          <w:szCs w:val="28"/>
        </w:rPr>
        <w:t>t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3"/>
          <w:sz w:val="28"/>
          <w:szCs w:val="28"/>
        </w:rPr>
        <w:t>i</w:t>
      </w:r>
      <w:r>
        <w:rPr>
          <w:i/>
          <w:sz w:val="28"/>
          <w:szCs w:val="28"/>
        </w:rPr>
        <w:t>ển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a h</w:t>
      </w:r>
      <w:r>
        <w:rPr>
          <w:i/>
          <w:spacing w:val="1"/>
          <w:sz w:val="28"/>
          <w:szCs w:val="28"/>
        </w:rPr>
        <w:t>ọ</w:t>
      </w:r>
      <w:r>
        <w:rPr>
          <w:i/>
          <w:sz w:val="28"/>
          <w:szCs w:val="28"/>
        </w:rPr>
        <w:t>c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ôn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n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3"/>
          <w:sz w:val="28"/>
          <w:szCs w:val="28"/>
        </w:rPr>
        <w:t>h</w:t>
      </w:r>
      <w:r>
        <w:rPr>
          <w:i/>
          <w:sz w:val="28"/>
          <w:szCs w:val="28"/>
        </w:rPr>
        <w:t xml:space="preserve">ệ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ụ</w:t>
      </w:r>
      <w:r>
        <w:rPr>
          <w:i/>
          <w:sz w:val="28"/>
          <w:szCs w:val="28"/>
        </w:rPr>
        <w:t>c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ụ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ự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ệp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ô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 xml:space="preserve">g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3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 xml:space="preserve">p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ó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,</w:t>
      </w:r>
      <w:r>
        <w:rPr>
          <w:i/>
          <w:spacing w:val="-1"/>
          <w:sz w:val="28"/>
          <w:szCs w:val="28"/>
        </w:rPr>
        <w:t xml:space="preserve"> h</w:t>
      </w:r>
      <w:r>
        <w:rPr>
          <w:i/>
          <w:spacing w:val="2"/>
          <w:sz w:val="28"/>
          <w:szCs w:val="28"/>
        </w:rPr>
        <w:t>i</w:t>
      </w:r>
      <w:r>
        <w:rPr>
          <w:i/>
          <w:sz w:val="28"/>
          <w:szCs w:val="28"/>
        </w:rPr>
        <w:t>ện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ó</w:t>
      </w:r>
      <w:r>
        <w:rPr>
          <w:i/>
          <w:sz w:val="28"/>
          <w:szCs w:val="28"/>
        </w:rPr>
        <w:t xml:space="preserve">a </w:t>
      </w:r>
      <w:r>
        <w:rPr>
          <w:i/>
          <w:spacing w:val="-1"/>
          <w:sz w:val="28"/>
          <w:szCs w:val="28"/>
        </w:rPr>
        <w:t>tro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 xml:space="preserve">g 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3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ề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>n k</w:t>
      </w:r>
      <w:r>
        <w:rPr>
          <w:i/>
          <w:spacing w:val="-1"/>
          <w:sz w:val="28"/>
          <w:szCs w:val="28"/>
        </w:rPr>
        <w:t>in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t</w:t>
      </w:r>
      <w:r>
        <w:rPr>
          <w:i/>
          <w:sz w:val="28"/>
          <w:szCs w:val="28"/>
        </w:rPr>
        <w:t xml:space="preserve">ế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rư</w:t>
      </w:r>
      <w:r>
        <w:rPr>
          <w:i/>
          <w:spacing w:val="-4"/>
          <w:sz w:val="28"/>
          <w:szCs w:val="28"/>
        </w:rPr>
        <w:t>ờ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 xml:space="preserve">g </w:t>
      </w:r>
      <w:r>
        <w:rPr>
          <w:i/>
          <w:spacing w:val="-1"/>
          <w:sz w:val="28"/>
          <w:szCs w:val="28"/>
        </w:rPr>
        <w:t>đị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ư</w:t>
      </w:r>
      <w:r>
        <w:rPr>
          <w:i/>
          <w:spacing w:val="-1"/>
          <w:sz w:val="28"/>
          <w:szCs w:val="28"/>
        </w:rPr>
        <w:t>ớn</w:t>
      </w:r>
      <w:r>
        <w:rPr>
          <w:i/>
          <w:sz w:val="28"/>
          <w:szCs w:val="28"/>
        </w:rPr>
        <w:t>g xã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ộ</w:t>
      </w:r>
      <w:r>
        <w:rPr>
          <w:i/>
          <w:sz w:val="28"/>
          <w:szCs w:val="28"/>
        </w:rPr>
        <w:t>i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ủ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hĩ</w:t>
      </w:r>
      <w:r>
        <w:rPr>
          <w:i/>
          <w:sz w:val="28"/>
          <w:szCs w:val="28"/>
        </w:rPr>
        <w:t>a và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hộ</w:t>
      </w:r>
      <w:r>
        <w:rPr>
          <w:i/>
          <w:sz w:val="28"/>
          <w:szCs w:val="28"/>
        </w:rPr>
        <w:t>i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2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ậ</w:t>
      </w:r>
      <w:r>
        <w:rPr>
          <w:i/>
          <w:sz w:val="28"/>
          <w:szCs w:val="28"/>
        </w:rPr>
        <w:t>p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qu</w:t>
      </w:r>
      <w:r>
        <w:rPr>
          <w:i/>
          <w:spacing w:val="1"/>
          <w:sz w:val="28"/>
          <w:szCs w:val="28"/>
        </w:rPr>
        <w:t>ố</w:t>
      </w:r>
      <w:r>
        <w:rPr>
          <w:i/>
          <w:sz w:val="28"/>
          <w:szCs w:val="28"/>
        </w:rPr>
        <w:t>c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tế</w:t>
      </w:r>
      <w:r>
        <w:rPr>
          <w:sz w:val="28"/>
          <w:szCs w:val="28"/>
        </w:rPr>
        <w:t>”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 w:rsidR="00D809B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53</w:t>
      </w:r>
      <w:r>
        <w:rPr>
          <w:spacing w:val="1"/>
          <w:sz w:val="28"/>
          <w:szCs w:val="28"/>
        </w:rPr>
        <w:t>2/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Đ-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05</w:t>
      </w:r>
      <w:r>
        <w:rPr>
          <w:spacing w:val="-1"/>
          <w:sz w:val="28"/>
          <w:szCs w:val="28"/>
        </w:rPr>
        <w:t>/1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/2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 xml:space="preserve">CN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iểm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: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ấu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ây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vật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1"/>
          <w:sz w:val="28"/>
          <w:szCs w:val="28"/>
        </w:rPr>
        <w:t>ữn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riển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gh</w:t>
      </w:r>
      <w:r>
        <w:rPr>
          <w:sz w:val="28"/>
          <w:szCs w:val="28"/>
        </w:rPr>
        <w:t>ệ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;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ứng</w:t>
      </w:r>
    </w:p>
    <w:p w:rsidR="00A866D3" w:rsidRDefault="005D6C5F" w:rsidP="00D809BA">
      <w:pPr>
        <w:spacing w:line="300" w:lineRule="exact"/>
        <w:ind w:left="102" w:right="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 w:rsidR="00D809B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riển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z w:val="28"/>
          <w:szCs w:val="28"/>
        </w:rPr>
        <w:t>ệu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y 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ổ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ái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huộ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sô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1"/>
          <w:sz w:val="28"/>
          <w:szCs w:val="28"/>
        </w:rPr>
        <w:t xml:space="preserve"> 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 xml:space="preserve">ều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;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u</w:t>
      </w:r>
      <w:r w:rsidR="00D809B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ki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tru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tâm</w:t>
      </w:r>
      <w:r w:rsidR="006753C7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ào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ầm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 w:rsidR="006753C7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2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cần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A866D3" w:rsidRDefault="00A866D3" w:rsidP="006753C7">
      <w:pPr>
        <w:spacing w:before="6" w:line="100" w:lineRule="exact"/>
        <w:jc w:val="both"/>
        <w:rPr>
          <w:sz w:val="11"/>
          <w:szCs w:val="11"/>
        </w:rPr>
      </w:pPr>
    </w:p>
    <w:p w:rsidR="00A866D3" w:rsidRDefault="005D6C5F" w:rsidP="006753C7">
      <w:pPr>
        <w:ind w:left="102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ại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kho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ay</w:t>
      </w:r>
      <w:r>
        <w:rPr>
          <w:spacing w:val="2"/>
          <w:sz w:val="28"/>
          <w:szCs w:val="28"/>
        </w:rPr>
        <w:t xml:space="preserve"> t</w:t>
      </w:r>
      <w:r>
        <w:rPr>
          <w:sz w:val="28"/>
          <w:szCs w:val="28"/>
        </w:rPr>
        <w:t xml:space="preserve">ừ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âu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cá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3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ài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ấp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/d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ần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k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ại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ù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nh.</w:t>
      </w:r>
    </w:p>
    <w:p w:rsidR="00A866D3" w:rsidRDefault="00A866D3" w:rsidP="006753C7">
      <w:pPr>
        <w:spacing w:line="120" w:lineRule="exact"/>
        <w:jc w:val="both"/>
        <w:rPr>
          <w:sz w:val="12"/>
          <w:szCs w:val="12"/>
        </w:rPr>
      </w:pPr>
    </w:p>
    <w:p w:rsidR="00A866D3" w:rsidRDefault="005D6C5F" w:rsidP="006753C7">
      <w:pPr>
        <w:ind w:left="102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ằm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z w:val="28"/>
          <w:szCs w:val="28"/>
        </w:rPr>
        <w:t>y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ụ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trung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tí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 c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õ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A866D3" w:rsidRDefault="00A866D3">
      <w:pPr>
        <w:spacing w:before="3" w:line="120" w:lineRule="exact"/>
        <w:rPr>
          <w:sz w:val="12"/>
          <w:szCs w:val="12"/>
        </w:rPr>
      </w:pPr>
    </w:p>
    <w:p w:rsidR="00A866D3" w:rsidRDefault="005D6C5F">
      <w:pPr>
        <w:spacing w:line="320" w:lineRule="exact"/>
        <w:ind w:left="102"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ền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ủng </w:t>
      </w:r>
      <w:r>
        <w:rPr>
          <w:sz w:val="28"/>
          <w:szCs w:val="28"/>
        </w:rPr>
        <w:t>cố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hợp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c;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h</w:t>
      </w:r>
      <w:r>
        <w:rPr>
          <w:sz w:val="28"/>
          <w:szCs w:val="28"/>
        </w:rPr>
        <w:t xml:space="preserve">ỗ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uy</w:t>
      </w:r>
      <w:r>
        <w:rPr>
          <w:sz w:val="28"/>
          <w:szCs w:val="28"/>
        </w:rPr>
        <w:t>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ao các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bộ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h</w:t>
      </w:r>
      <w:r>
        <w:rPr>
          <w:sz w:val="28"/>
          <w:szCs w:val="28"/>
        </w:rPr>
        <w:t xml:space="preserve">ỗ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2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s</w:t>
      </w:r>
      <w:r>
        <w:rPr>
          <w:spacing w:val="6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sau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u.</w:t>
      </w:r>
    </w:p>
    <w:p w:rsidR="00A866D3" w:rsidRDefault="00A866D3">
      <w:pPr>
        <w:spacing w:before="6" w:line="100" w:lineRule="exact"/>
        <w:rPr>
          <w:sz w:val="11"/>
          <w:szCs w:val="11"/>
        </w:rPr>
      </w:pPr>
    </w:p>
    <w:p w:rsidR="00A866D3" w:rsidRDefault="005D6C5F">
      <w:pPr>
        <w:ind w:left="102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áo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theo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pacing w:val="1"/>
          <w:sz w:val="28"/>
          <w:szCs w:val="28"/>
        </w:rPr>
        <w:t>4/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T-B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 xml:space="preserve">CN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30/</w:t>
      </w:r>
      <w:r>
        <w:rPr>
          <w:spacing w:val="-1"/>
          <w:sz w:val="28"/>
          <w:szCs w:val="28"/>
        </w:rPr>
        <w:t>5/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Bộ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 xml:space="preserve">ệ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ký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z w:val="28"/>
          <w:szCs w:val="28"/>
        </w:rPr>
        <w:t>ữ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bố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A866D3" w:rsidRDefault="00A866D3">
      <w:pPr>
        <w:spacing w:before="9" w:line="100" w:lineRule="exact"/>
        <w:rPr>
          <w:sz w:val="11"/>
          <w:szCs w:val="11"/>
        </w:rPr>
      </w:pPr>
    </w:p>
    <w:p w:rsidR="00A866D3" w:rsidRDefault="005D6C5F">
      <w:pPr>
        <w:ind w:left="102" w:right="6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hời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n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át</w:t>
      </w:r>
      <w:r>
        <w:rPr>
          <w:spacing w:val="4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ã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ệp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rò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độ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đẩy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át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âm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CN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ẩy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>ềm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hế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ần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tập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ao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ẩy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lastRenderedPageBreak/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rí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pacing w:val="1"/>
          <w:sz w:val="28"/>
          <w:szCs w:val="28"/>
        </w:rPr>
        <w:t xml:space="preserve"> 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 w:rsidR="0094141D">
        <w:rPr>
          <w:sz w:val="28"/>
          <w:szCs w:val="28"/>
        </w:rPr>
        <w:t>.</w:t>
      </w:r>
    </w:p>
    <w:sectPr w:rsidR="00A866D3" w:rsidSect="00D8501C">
      <w:headerReference w:type="default" r:id="rId7"/>
      <w:pgSz w:w="11920" w:h="16840"/>
      <w:pgMar w:top="1134" w:right="1134" w:bottom="278" w:left="1985" w:header="5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8A" w:rsidRDefault="0061658A" w:rsidP="00A866D3">
      <w:r>
        <w:separator/>
      </w:r>
    </w:p>
  </w:endnote>
  <w:endnote w:type="continuationSeparator" w:id="1">
    <w:p w:rsidR="0061658A" w:rsidRDefault="0061658A" w:rsidP="00A8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8A" w:rsidRDefault="0061658A" w:rsidP="00A866D3">
      <w:r>
        <w:separator/>
      </w:r>
    </w:p>
  </w:footnote>
  <w:footnote w:type="continuationSeparator" w:id="1">
    <w:p w:rsidR="0061658A" w:rsidRDefault="0061658A" w:rsidP="00A8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D3" w:rsidRDefault="00A866D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B7F"/>
    <w:multiLevelType w:val="multilevel"/>
    <w:tmpl w:val="08B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866D3"/>
    <w:rsid w:val="001375D9"/>
    <w:rsid w:val="00460080"/>
    <w:rsid w:val="005D6C5F"/>
    <w:rsid w:val="0061658A"/>
    <w:rsid w:val="006753C7"/>
    <w:rsid w:val="0089279D"/>
    <w:rsid w:val="0094141D"/>
    <w:rsid w:val="00A84F48"/>
    <w:rsid w:val="00A866D3"/>
    <w:rsid w:val="00A95184"/>
    <w:rsid w:val="00C12FE7"/>
    <w:rsid w:val="00CB7741"/>
    <w:rsid w:val="00D809BA"/>
    <w:rsid w:val="00D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41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41D"/>
  </w:style>
  <w:style w:type="paragraph" w:styleId="Footer">
    <w:name w:val="footer"/>
    <w:basedOn w:val="Normal"/>
    <w:link w:val="FooterChar"/>
    <w:uiPriority w:val="99"/>
    <w:semiHidden/>
    <w:unhideWhenUsed/>
    <w:rsid w:val="00941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4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2020-09-25T02:12:00Z</dcterms:created>
  <dcterms:modified xsi:type="dcterms:W3CDTF">2020-09-29T02:25:00Z</dcterms:modified>
</cp:coreProperties>
</file>